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82" w:rsidRDefault="00E05982">
      <w:pPr>
        <w:autoSpaceDE w:val="0"/>
        <w:spacing w:line="360" w:lineRule="auto"/>
        <w:jc w:val="both"/>
        <w:rPr>
          <w:rFonts w:ascii="Verdana" w:hAnsi="Verdana" w:cs="Georgia-Bold"/>
          <w:b/>
          <w:bCs/>
          <w:color w:val="000000"/>
          <w:sz w:val="20"/>
          <w:szCs w:val="20"/>
        </w:rPr>
      </w:pPr>
    </w:p>
    <w:p w:rsidR="00E05982" w:rsidRDefault="00E05982">
      <w:pPr>
        <w:autoSpaceDE w:val="0"/>
        <w:spacing w:line="360" w:lineRule="auto"/>
        <w:rPr>
          <w:rFonts w:ascii="Times New Roman" w:hAnsi="Times New Roman" w:cs="Georgia-Bold"/>
          <w:b/>
          <w:bCs/>
          <w:color w:val="000000"/>
          <w:sz w:val="24"/>
          <w:szCs w:val="24"/>
        </w:rPr>
      </w:pPr>
      <w:r w:rsidRPr="0089152F">
        <w:rPr>
          <w:rFonts w:ascii="Times New Roman" w:hAnsi="Times New Roman" w:cs="Georgia-Bold"/>
          <w:b/>
          <w:bCs/>
          <w:color w:val="000000"/>
          <w:sz w:val="24"/>
          <w:szCs w:val="24"/>
        </w:rPr>
        <w:t>Regulamin Konkursu Ortograficznego</w:t>
      </w:r>
    </w:p>
    <w:p w:rsidR="00582846" w:rsidRPr="0089152F" w:rsidRDefault="00582846">
      <w:pPr>
        <w:autoSpaceDE w:val="0"/>
        <w:spacing w:line="360" w:lineRule="auto"/>
        <w:rPr>
          <w:rFonts w:ascii="Times New Roman" w:hAnsi="Times New Roman" w:cs="Georgia-Bold"/>
          <w:b/>
          <w:bCs/>
          <w:color w:val="0000FF"/>
          <w:sz w:val="24"/>
          <w:szCs w:val="24"/>
        </w:rPr>
      </w:pPr>
    </w:p>
    <w:p w:rsidR="00E05982" w:rsidRPr="0089152F" w:rsidRDefault="00F70766">
      <w:pPr>
        <w:autoSpaceDE w:val="0"/>
        <w:spacing w:line="360" w:lineRule="auto"/>
        <w:rPr>
          <w:rFonts w:ascii="Times New Roman" w:hAnsi="Times New Roman" w:cs="Georgia-Bold"/>
          <w:b/>
          <w:bCs/>
          <w:shadow/>
          <w:color w:val="003399"/>
          <w:sz w:val="24"/>
          <w:szCs w:val="24"/>
        </w:rPr>
      </w:pPr>
      <w:r>
        <w:rPr>
          <w:rFonts w:ascii="Times New Roman" w:hAnsi="Times New Roman" w:cs="Georgia-Bold"/>
          <w:b/>
          <w:bCs/>
          <w:shadow/>
          <w:color w:val="003399"/>
          <w:sz w:val="24"/>
          <w:szCs w:val="24"/>
        </w:rPr>
        <w:t>X</w:t>
      </w:r>
      <w:r w:rsidR="00E05982" w:rsidRPr="0089152F">
        <w:rPr>
          <w:rFonts w:ascii="Times New Roman" w:hAnsi="Times New Roman" w:cs="Georgia-Bold"/>
          <w:b/>
          <w:bCs/>
          <w:shadow/>
          <w:color w:val="003399"/>
          <w:sz w:val="24"/>
          <w:szCs w:val="24"/>
        </w:rPr>
        <w:t>V</w:t>
      </w:r>
      <w:r w:rsidR="00582846">
        <w:rPr>
          <w:rFonts w:ascii="Times New Roman" w:hAnsi="Times New Roman" w:cs="Georgia-Bold"/>
          <w:b/>
          <w:bCs/>
          <w:shadow/>
          <w:color w:val="003399"/>
          <w:sz w:val="24"/>
          <w:szCs w:val="24"/>
        </w:rPr>
        <w:t>I</w:t>
      </w:r>
      <w:r w:rsidR="00E05982" w:rsidRPr="0089152F">
        <w:rPr>
          <w:rFonts w:ascii="Times New Roman" w:hAnsi="Times New Roman" w:cs="Georgia-Bold"/>
          <w:b/>
          <w:bCs/>
          <w:shadow/>
          <w:color w:val="003399"/>
          <w:sz w:val="24"/>
          <w:szCs w:val="24"/>
        </w:rPr>
        <w:t xml:space="preserve"> MISTRZOSTWA ORTOGRAFICZNE JAWORZNA IM. KRYSTYNY BOCHENEK</w:t>
      </w:r>
    </w:p>
    <w:p w:rsidR="00E05982" w:rsidRPr="0089152F" w:rsidRDefault="00F70766">
      <w:pPr>
        <w:autoSpaceDE w:val="0"/>
        <w:spacing w:line="360" w:lineRule="auto"/>
        <w:rPr>
          <w:rFonts w:ascii="Times New Roman" w:hAnsi="Times New Roman" w:cs="Times New Roman"/>
          <w:b/>
          <w:bCs/>
          <w:shadow/>
          <w:color w:val="003399"/>
          <w:sz w:val="24"/>
          <w:szCs w:val="24"/>
        </w:rPr>
      </w:pPr>
      <w:r>
        <w:rPr>
          <w:rFonts w:ascii="Times New Roman" w:hAnsi="Times New Roman" w:cs="Georgia-Bold"/>
          <w:b/>
          <w:bCs/>
          <w:shadow/>
          <w:color w:val="003399"/>
          <w:sz w:val="24"/>
          <w:szCs w:val="24"/>
        </w:rPr>
        <w:t xml:space="preserve"> O TYTUŁ MISTRZA ORTOGRAFII 201</w:t>
      </w:r>
      <w:r w:rsidR="00582846">
        <w:rPr>
          <w:rFonts w:ascii="Times New Roman" w:hAnsi="Times New Roman" w:cs="Georgia-Bold"/>
          <w:b/>
          <w:bCs/>
          <w:shadow/>
          <w:color w:val="003399"/>
          <w:sz w:val="24"/>
          <w:szCs w:val="24"/>
        </w:rPr>
        <w:t>8</w:t>
      </w:r>
    </w:p>
    <w:p w:rsidR="00E05982" w:rsidRDefault="00E05982">
      <w:pPr>
        <w:spacing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05982" w:rsidRPr="0089152F" w:rsidRDefault="00E059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152F">
        <w:rPr>
          <w:rFonts w:ascii="Times New Roman" w:hAnsi="Times New Roman" w:cs="Times New Roman"/>
          <w:b/>
          <w:bCs/>
          <w:sz w:val="24"/>
          <w:szCs w:val="24"/>
        </w:rPr>
        <w:t>Cel</w:t>
      </w:r>
      <w:r w:rsidRPr="0089152F">
        <w:rPr>
          <w:rFonts w:ascii="Times New Roman" w:hAnsi="Times New Roman" w:cs="Times New Roman"/>
          <w:sz w:val="24"/>
          <w:szCs w:val="24"/>
        </w:rPr>
        <w:t xml:space="preserve">: </w:t>
      </w:r>
      <w:r w:rsidRPr="0089152F">
        <w:rPr>
          <w:rFonts w:ascii="Times New Roman" w:hAnsi="Times New Roman" w:cs="Times New Roman"/>
          <w:b/>
          <w:sz w:val="24"/>
          <w:szCs w:val="24"/>
        </w:rPr>
        <w:t>propagowanie znajomości języka ojczystego oraz zasad polskiej ortografii.</w:t>
      </w:r>
    </w:p>
    <w:p w:rsidR="00E05982" w:rsidRDefault="00E05982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05982" w:rsidRDefault="00E05982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E05982" w:rsidRPr="00582846" w:rsidRDefault="00E05982">
      <w:pPr>
        <w:pStyle w:val="Akapitzlist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-Bold"/>
          <w:b/>
          <w:bCs/>
        </w:rPr>
        <w:t>Organizatorzy:</w:t>
      </w:r>
    </w:p>
    <w:p w:rsidR="00582846" w:rsidRPr="0089152F" w:rsidRDefault="00582846" w:rsidP="00582846">
      <w:pPr>
        <w:pStyle w:val="Akapitzlist"/>
        <w:autoSpaceDE w:val="0"/>
        <w:spacing w:line="240" w:lineRule="auto"/>
        <w:jc w:val="both"/>
        <w:rPr>
          <w:rFonts w:ascii="Times New Roman" w:hAnsi="Times New Roman" w:cs="Georgia"/>
        </w:rPr>
      </w:pPr>
    </w:p>
    <w:p w:rsidR="00E05982" w:rsidRPr="0089152F" w:rsidRDefault="00E05982">
      <w:pPr>
        <w:pStyle w:val="Akapitzlist"/>
        <w:tabs>
          <w:tab w:val="left" w:pos="1134"/>
        </w:tabs>
        <w:spacing w:line="276" w:lineRule="auto"/>
        <w:ind w:left="0" w:firstLine="810"/>
        <w:jc w:val="both"/>
        <w:rPr>
          <w:rFonts w:ascii="Times New Roman" w:hAnsi="Times New Roman" w:cs="Times New Roman"/>
        </w:rPr>
      </w:pPr>
      <w:r w:rsidRPr="0089152F">
        <w:rPr>
          <w:rFonts w:ascii="Times New Roman" w:hAnsi="Times New Roman" w:cs="Georgia"/>
        </w:rPr>
        <w:t xml:space="preserve">Zespół Szkół Ponadgimnazjalnych Nr 3 im. Jana Pawła II w Jaworznie </w:t>
      </w:r>
    </w:p>
    <w:p w:rsidR="00E05982" w:rsidRPr="0089152F" w:rsidRDefault="00E05982">
      <w:pPr>
        <w:tabs>
          <w:tab w:val="left" w:pos="1134"/>
        </w:tabs>
        <w:spacing w:line="276" w:lineRule="auto"/>
        <w:ind w:firstLine="810"/>
        <w:jc w:val="both"/>
        <w:rPr>
          <w:rFonts w:ascii="Times New Roman" w:hAnsi="Times New Roman" w:cs="Times New Roman"/>
        </w:rPr>
      </w:pPr>
      <w:r w:rsidRPr="0089152F">
        <w:rPr>
          <w:rFonts w:ascii="Times New Roman" w:hAnsi="Times New Roman" w:cs="Times New Roman"/>
        </w:rPr>
        <w:t xml:space="preserve">Wydział Edukacji Kultury i Sportu Urzędu Miejskiego  w Jaworznie </w:t>
      </w:r>
    </w:p>
    <w:p w:rsidR="00E05982" w:rsidRPr="0089152F" w:rsidRDefault="00E05982">
      <w:pPr>
        <w:spacing w:line="240" w:lineRule="auto"/>
        <w:ind w:firstLine="810"/>
        <w:jc w:val="both"/>
        <w:rPr>
          <w:rFonts w:ascii="Times New Roman" w:hAnsi="Times New Roman" w:cs="Times New Roman"/>
        </w:rPr>
      </w:pPr>
    </w:p>
    <w:p w:rsidR="00E05982" w:rsidRPr="0089152F" w:rsidRDefault="00E05982">
      <w:pPr>
        <w:pStyle w:val="Akapitzlist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Georgia-Bold"/>
          <w:b/>
          <w:bCs/>
        </w:rPr>
      </w:pPr>
      <w:r w:rsidRPr="0089152F">
        <w:rPr>
          <w:rFonts w:ascii="Times New Roman" w:hAnsi="Times New Roman" w:cs="Georgia-Bold"/>
          <w:b/>
          <w:bCs/>
        </w:rPr>
        <w:t xml:space="preserve"> Zasady uczestnictwa:</w:t>
      </w:r>
    </w:p>
    <w:p w:rsidR="00E05982" w:rsidRPr="0089152F" w:rsidRDefault="00E05982">
      <w:pPr>
        <w:pStyle w:val="Akapitzlist"/>
        <w:autoSpaceDE w:val="0"/>
        <w:spacing w:line="240" w:lineRule="auto"/>
        <w:jc w:val="both"/>
        <w:rPr>
          <w:rFonts w:ascii="Times New Roman" w:hAnsi="Times New Roman" w:cs="Georgia-Bold"/>
          <w:b/>
          <w:bCs/>
        </w:rPr>
      </w:pPr>
    </w:p>
    <w:p w:rsidR="00E05982" w:rsidRPr="0089152F" w:rsidRDefault="00E059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Konkurs skierowany jest do:</w:t>
      </w:r>
    </w:p>
    <w:p w:rsidR="00E05982" w:rsidRDefault="003F388D">
      <w:pPr>
        <w:pStyle w:val="Akapitzlist"/>
        <w:numPr>
          <w:ilvl w:val="0"/>
          <w:numId w:val="3"/>
        </w:numPr>
        <w:tabs>
          <w:tab w:val="left" w:pos="1005"/>
        </w:tabs>
        <w:spacing w:line="276" w:lineRule="auto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M</w:t>
      </w:r>
      <w:r w:rsidR="00E05982" w:rsidRPr="0089152F">
        <w:rPr>
          <w:rFonts w:ascii="Times New Roman" w:hAnsi="Times New Roman" w:cs="Georgia"/>
        </w:rPr>
        <w:t>łodzieży</w:t>
      </w:r>
      <w:r>
        <w:rPr>
          <w:rFonts w:ascii="Times New Roman" w:hAnsi="Times New Roman" w:cs="Georgia"/>
        </w:rPr>
        <w:t xml:space="preserve"> klas III</w:t>
      </w:r>
      <w:r w:rsidR="00E05982" w:rsidRPr="0089152F">
        <w:rPr>
          <w:rFonts w:ascii="Times New Roman" w:hAnsi="Times New Roman" w:cs="Georgia"/>
        </w:rPr>
        <w:t xml:space="preserve"> szkół gimnazjalnych</w:t>
      </w:r>
    </w:p>
    <w:p w:rsidR="00582846" w:rsidRPr="0089152F" w:rsidRDefault="00582846">
      <w:pPr>
        <w:pStyle w:val="Akapitzlist"/>
        <w:numPr>
          <w:ilvl w:val="0"/>
          <w:numId w:val="3"/>
        </w:numPr>
        <w:tabs>
          <w:tab w:val="left" w:pos="1005"/>
        </w:tabs>
        <w:spacing w:line="276" w:lineRule="auto"/>
        <w:jc w:val="both"/>
        <w:rPr>
          <w:rFonts w:ascii="Times New Roman" w:hAnsi="Times New Roman" w:cs="Georgia"/>
        </w:rPr>
      </w:pPr>
      <w:r>
        <w:rPr>
          <w:rFonts w:ascii="Times New Roman" w:hAnsi="Times New Roman" w:cs="Georgia"/>
        </w:rPr>
        <w:t>młodzieży klas VIII szkół podstawowych</w:t>
      </w:r>
    </w:p>
    <w:p w:rsidR="00E05982" w:rsidRPr="0089152F" w:rsidRDefault="00E05982">
      <w:pPr>
        <w:pStyle w:val="Akapitzlist"/>
        <w:numPr>
          <w:ilvl w:val="0"/>
          <w:numId w:val="3"/>
        </w:numPr>
        <w:tabs>
          <w:tab w:val="left" w:pos="1005"/>
        </w:tabs>
        <w:spacing w:line="276" w:lineRule="auto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młodzieży szkół ponadgimnazjalnych</w:t>
      </w:r>
    </w:p>
    <w:p w:rsidR="00E05982" w:rsidRDefault="00CD3FE5">
      <w:pPr>
        <w:pStyle w:val="Akapitzlist"/>
        <w:numPr>
          <w:ilvl w:val="0"/>
          <w:numId w:val="3"/>
        </w:numPr>
        <w:tabs>
          <w:tab w:val="left" w:pos="1005"/>
        </w:tabs>
        <w:spacing w:line="276" w:lineRule="auto"/>
        <w:jc w:val="both"/>
        <w:rPr>
          <w:rFonts w:ascii="Times New Roman" w:hAnsi="Times New Roman" w:cs="Georgia"/>
        </w:rPr>
      </w:pPr>
      <w:r>
        <w:rPr>
          <w:rFonts w:ascii="Times New Roman" w:hAnsi="Times New Roman" w:cs="Georgia"/>
        </w:rPr>
        <w:t>osób dorosłych</w:t>
      </w:r>
    </w:p>
    <w:p w:rsidR="00CD3FE5" w:rsidRPr="00CD3FE5" w:rsidRDefault="00CD3FE5" w:rsidP="00CD3FE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Mistrz ortografii zostanie wyłoniony wśród uczestników szkół gimnazjalnych i</w:t>
      </w:r>
      <w:r w:rsidR="003F388D">
        <w:rPr>
          <w:rFonts w:ascii="Times New Roman" w:hAnsi="Times New Roman" w:cs="Georgia"/>
        </w:rPr>
        <w:t xml:space="preserve"> podstawowych </w:t>
      </w:r>
      <w:r w:rsidRPr="0089152F">
        <w:rPr>
          <w:rFonts w:ascii="Times New Roman" w:hAnsi="Times New Roman" w:cs="Georgia"/>
        </w:rPr>
        <w:t xml:space="preserve"> </w:t>
      </w:r>
      <w:r w:rsidR="003F388D">
        <w:rPr>
          <w:rFonts w:ascii="Times New Roman" w:hAnsi="Times New Roman" w:cs="Georgia"/>
        </w:rPr>
        <w:t xml:space="preserve">oraz </w:t>
      </w:r>
      <w:r w:rsidRPr="0089152F">
        <w:rPr>
          <w:rFonts w:ascii="Times New Roman" w:hAnsi="Times New Roman" w:cs="Georgia"/>
        </w:rPr>
        <w:t>ponadgimnazjalnych. Osobom dorosłym zostaną wręczone dyplomy za udział w konkursie.</w:t>
      </w:r>
    </w:p>
    <w:p w:rsidR="00E05982" w:rsidRPr="0089152F" w:rsidRDefault="00E059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Do szkół zostaną wysłane teksty dyktanda eliminacyjnego.</w:t>
      </w:r>
    </w:p>
    <w:p w:rsidR="0089152F" w:rsidRDefault="00E059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 xml:space="preserve">Szkoły, po przeprowadzonych eliminacjach, typują maksymalnie pięciu uczniów  do udziału  </w:t>
      </w:r>
    </w:p>
    <w:p w:rsidR="00E05982" w:rsidRPr="0089152F" w:rsidRDefault="00E05982" w:rsidP="0089152F">
      <w:pPr>
        <w:pStyle w:val="Akapitzlist"/>
        <w:spacing w:line="276" w:lineRule="auto"/>
        <w:ind w:left="1080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w konkursie.</w:t>
      </w:r>
    </w:p>
    <w:p w:rsidR="00E05982" w:rsidRPr="0089152F" w:rsidRDefault="00E059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Georgia-Bold"/>
          <w:bCs/>
        </w:rPr>
      </w:pPr>
      <w:r w:rsidRPr="0089152F">
        <w:rPr>
          <w:rFonts w:ascii="Times New Roman" w:hAnsi="Times New Roman" w:cs="Georgia"/>
        </w:rPr>
        <w:t>Osoby dorosłe zgłaszają swoje uczestnictwo bez eliminacji.</w:t>
      </w:r>
    </w:p>
    <w:p w:rsidR="00E05982" w:rsidRPr="0089152F" w:rsidRDefault="00E059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Georgia"/>
          <w:iCs/>
        </w:rPr>
      </w:pPr>
      <w:r w:rsidRPr="0089152F">
        <w:rPr>
          <w:rFonts w:ascii="Times New Roman" w:hAnsi="Times New Roman" w:cs="Georgia-Bold"/>
          <w:bCs/>
        </w:rPr>
        <w:t xml:space="preserve">Termin nadsyłania zgłoszeń upływa </w:t>
      </w:r>
      <w:r w:rsidR="00582846">
        <w:rPr>
          <w:rFonts w:ascii="Times New Roman" w:hAnsi="Times New Roman" w:cs="Georgia-Bold"/>
          <w:bCs/>
        </w:rPr>
        <w:t>16</w:t>
      </w:r>
      <w:r w:rsidRPr="0089152F">
        <w:rPr>
          <w:rFonts w:ascii="Times New Roman" w:hAnsi="Times New Roman" w:cs="Georgia-Bold"/>
          <w:bCs/>
        </w:rPr>
        <w:t xml:space="preserve">. </w:t>
      </w:r>
      <w:r w:rsidR="00582846">
        <w:rPr>
          <w:rFonts w:ascii="Times New Roman" w:hAnsi="Times New Roman" w:cs="Georgia-Bold"/>
          <w:bCs/>
        </w:rPr>
        <w:t>listopada</w:t>
      </w:r>
      <w:r w:rsidRPr="0089152F">
        <w:rPr>
          <w:rFonts w:ascii="Times New Roman" w:hAnsi="Times New Roman" w:cs="Georgia-Bold"/>
          <w:bCs/>
        </w:rPr>
        <w:t xml:space="preserve"> 201</w:t>
      </w:r>
      <w:r w:rsidR="00582846">
        <w:rPr>
          <w:rFonts w:ascii="Times New Roman" w:hAnsi="Times New Roman" w:cs="Georgia-Bold"/>
          <w:bCs/>
        </w:rPr>
        <w:t>8</w:t>
      </w:r>
      <w:r w:rsidRPr="0089152F">
        <w:rPr>
          <w:rFonts w:ascii="Times New Roman" w:hAnsi="Times New Roman" w:cs="Georgia-Bold"/>
          <w:bCs/>
        </w:rPr>
        <w:t xml:space="preserve"> r.</w:t>
      </w:r>
    </w:p>
    <w:p w:rsidR="00E05982" w:rsidRPr="0089152F" w:rsidRDefault="00E0598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89152F">
        <w:rPr>
          <w:rFonts w:ascii="Times New Roman" w:hAnsi="Times New Roman" w:cs="Georgia"/>
          <w:iCs/>
        </w:rPr>
        <w:t>W konkursie nie mogą brać udziału poloniści i studenci filologii polskiej.</w:t>
      </w:r>
    </w:p>
    <w:p w:rsidR="00E05982" w:rsidRPr="0089152F" w:rsidRDefault="00E05982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E05982" w:rsidRPr="0089152F" w:rsidRDefault="00E05982">
      <w:pPr>
        <w:pStyle w:val="Akapitzlist"/>
        <w:numPr>
          <w:ilvl w:val="0"/>
          <w:numId w:val="1"/>
        </w:numPr>
        <w:autoSpaceDE w:val="0"/>
        <w:spacing w:line="240" w:lineRule="auto"/>
        <w:ind w:left="851" w:hanging="491"/>
        <w:jc w:val="both"/>
        <w:rPr>
          <w:rFonts w:ascii="Times New Roman" w:hAnsi="Times New Roman" w:cs="Georgia"/>
          <w:b/>
        </w:rPr>
      </w:pPr>
      <w:r w:rsidRPr="0089152F">
        <w:rPr>
          <w:rFonts w:ascii="Times New Roman" w:hAnsi="Times New Roman" w:cs="Georgia"/>
          <w:b/>
        </w:rPr>
        <w:t>Przebieg konkursu:</w:t>
      </w:r>
    </w:p>
    <w:p w:rsidR="00E05982" w:rsidRPr="0089152F" w:rsidRDefault="00E05982">
      <w:pPr>
        <w:pStyle w:val="Akapitzlist"/>
        <w:autoSpaceDE w:val="0"/>
        <w:spacing w:line="240" w:lineRule="auto"/>
        <w:ind w:left="851"/>
        <w:jc w:val="both"/>
        <w:rPr>
          <w:rFonts w:ascii="Times New Roman" w:hAnsi="Times New Roman" w:cs="Georgia"/>
          <w:b/>
        </w:rPr>
      </w:pPr>
    </w:p>
    <w:p w:rsidR="00E05982" w:rsidRPr="0089152F" w:rsidRDefault="00E05982">
      <w:pPr>
        <w:pStyle w:val="Akapitzlist"/>
        <w:numPr>
          <w:ilvl w:val="0"/>
          <w:numId w:val="2"/>
        </w:numPr>
        <w:spacing w:line="276" w:lineRule="auto"/>
        <w:ind w:left="1134" w:hanging="414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 xml:space="preserve">Do dyktanda przystępują wszyscy uczestnicy. </w:t>
      </w:r>
    </w:p>
    <w:p w:rsidR="00E05982" w:rsidRPr="0089152F" w:rsidRDefault="00E05982">
      <w:pPr>
        <w:pStyle w:val="Akapitzlist"/>
        <w:numPr>
          <w:ilvl w:val="0"/>
          <w:numId w:val="2"/>
        </w:numPr>
        <w:spacing w:line="276" w:lineRule="auto"/>
        <w:ind w:left="1134" w:hanging="414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Wszystkie prace są kodowane.</w:t>
      </w:r>
    </w:p>
    <w:p w:rsidR="00E05982" w:rsidRPr="0089152F" w:rsidRDefault="00E05982">
      <w:pPr>
        <w:pStyle w:val="Akapitzlist"/>
        <w:numPr>
          <w:ilvl w:val="0"/>
          <w:numId w:val="2"/>
        </w:numPr>
        <w:spacing w:line="276" w:lineRule="auto"/>
        <w:ind w:left="1134" w:hanging="414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Ogłoszenie wyników odbędzie się tego samego dnia, w którym przebiega konkurs.</w:t>
      </w:r>
    </w:p>
    <w:p w:rsidR="00E05982" w:rsidRPr="0089152F" w:rsidRDefault="00E05982">
      <w:pPr>
        <w:pStyle w:val="Akapitzlist"/>
        <w:numPr>
          <w:ilvl w:val="0"/>
          <w:numId w:val="2"/>
        </w:numPr>
        <w:spacing w:line="276" w:lineRule="auto"/>
        <w:ind w:left="1134" w:hanging="414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 xml:space="preserve">Podczas pisania tekstu nie wolno korzystać z żadnych pomocy naukowych, porozumiewać się z innymi uczestnikami, opuszczać sali przed zebraniem prac, korzystać ze słowników, jakichkolwiek urządzeń elektronicznych (telefony komórkowe, notesy, laptopy) itp. </w:t>
      </w:r>
    </w:p>
    <w:p w:rsidR="00E05982" w:rsidRPr="0089152F" w:rsidRDefault="00E05982">
      <w:pPr>
        <w:pStyle w:val="Akapitzlist"/>
        <w:numPr>
          <w:ilvl w:val="0"/>
          <w:numId w:val="2"/>
        </w:numPr>
        <w:spacing w:line="276" w:lineRule="auto"/>
        <w:ind w:left="1134" w:hanging="414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Dyktowanego tekstu nie wolno pisać „literami drukowanymi”.</w:t>
      </w:r>
    </w:p>
    <w:p w:rsidR="00E05982" w:rsidRPr="0089152F" w:rsidRDefault="00E05982">
      <w:pPr>
        <w:pStyle w:val="Akapitzlist"/>
        <w:numPr>
          <w:ilvl w:val="0"/>
          <w:numId w:val="2"/>
        </w:numPr>
        <w:spacing w:line="276" w:lineRule="auto"/>
        <w:ind w:left="1134" w:hanging="414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Oceniana jest poprawność ortograficzna oraz interpunkcja.</w:t>
      </w:r>
    </w:p>
    <w:p w:rsidR="00E05982" w:rsidRPr="0089152F" w:rsidRDefault="00E05982">
      <w:pPr>
        <w:pStyle w:val="Akapitzlist"/>
        <w:numPr>
          <w:ilvl w:val="0"/>
          <w:numId w:val="2"/>
        </w:numPr>
        <w:spacing w:line="276" w:lineRule="auto"/>
        <w:ind w:left="1134" w:hanging="414"/>
        <w:jc w:val="both"/>
        <w:rPr>
          <w:rFonts w:ascii="Times New Roman" w:hAnsi="Times New Roman" w:cs="Georgia"/>
        </w:rPr>
      </w:pPr>
      <w:r w:rsidRPr="0089152F">
        <w:rPr>
          <w:rFonts w:ascii="Times New Roman" w:hAnsi="Times New Roman" w:cs="Georgia"/>
        </w:rPr>
        <w:t>Nieczytelny i niejednoznaczny zapis wyrazu i znaku interpunkcyjnego będzie rozstrzygany na niekorzyść piszącego. Ewentualne poprawki i skreślania muszą być wyraźnie zaznaczone. Również w poprawkach nie wolno używać liter „drukowanych”.</w:t>
      </w:r>
    </w:p>
    <w:p w:rsidR="00E05982" w:rsidRPr="0089152F" w:rsidRDefault="00E05982">
      <w:pPr>
        <w:pStyle w:val="Akapitzlist"/>
        <w:spacing w:line="276" w:lineRule="auto"/>
        <w:ind w:left="1080"/>
        <w:jc w:val="both"/>
        <w:rPr>
          <w:rFonts w:ascii="Times New Roman" w:hAnsi="Times New Roman" w:cs="Georgia"/>
        </w:rPr>
      </w:pPr>
    </w:p>
    <w:p w:rsidR="00E05982" w:rsidRPr="0089152F" w:rsidRDefault="00E05982">
      <w:pPr>
        <w:pStyle w:val="Akapitzlist"/>
        <w:spacing w:line="276" w:lineRule="auto"/>
        <w:ind w:left="15"/>
        <w:rPr>
          <w:rFonts w:ascii="Times New Roman" w:hAnsi="Times New Roman" w:cs="Georgia"/>
          <w:i/>
        </w:rPr>
      </w:pPr>
      <w:r w:rsidRPr="0089152F">
        <w:rPr>
          <w:rFonts w:ascii="Times New Roman" w:hAnsi="Times New Roman" w:cs="Georgia"/>
          <w:i/>
        </w:rPr>
        <w:t xml:space="preserve">Nad przebiegiem konkursu czuwa Jury, złożone z jaworznickich polonistów. </w:t>
      </w:r>
    </w:p>
    <w:p w:rsidR="00E05982" w:rsidRPr="0089152F" w:rsidRDefault="00E05982">
      <w:pPr>
        <w:pStyle w:val="Akapitzlist"/>
        <w:spacing w:line="276" w:lineRule="auto"/>
        <w:ind w:left="15"/>
        <w:rPr>
          <w:rFonts w:ascii="Times New Roman" w:hAnsi="Times New Roman" w:cs="Georgia"/>
          <w:i/>
        </w:rPr>
      </w:pPr>
      <w:r w:rsidRPr="0089152F">
        <w:rPr>
          <w:rFonts w:ascii="Times New Roman" w:hAnsi="Times New Roman" w:cs="Georgia"/>
          <w:i/>
        </w:rPr>
        <w:t xml:space="preserve">Prace będą sprawdzone według zasad zawartych w „Nowym słowniku ortograficznym PWN”, </w:t>
      </w:r>
    </w:p>
    <w:p w:rsidR="00E05982" w:rsidRPr="0089152F" w:rsidRDefault="00E05982">
      <w:pPr>
        <w:pStyle w:val="Akapitzlist"/>
        <w:spacing w:line="276" w:lineRule="auto"/>
        <w:ind w:left="15"/>
        <w:rPr>
          <w:rFonts w:ascii="Times New Roman" w:hAnsi="Times New Roman" w:cs="Georgia"/>
          <w:i/>
        </w:rPr>
      </w:pPr>
      <w:r w:rsidRPr="0089152F">
        <w:rPr>
          <w:rFonts w:ascii="Times New Roman" w:hAnsi="Times New Roman" w:cs="Georgia"/>
          <w:i/>
        </w:rPr>
        <w:t>pod redakcją profesora Edwarda Polańskiego, Wydawnictwo Naukowe PWN.</w:t>
      </w:r>
    </w:p>
    <w:p w:rsidR="00E05982" w:rsidRPr="0089152F" w:rsidRDefault="00E05982">
      <w:pPr>
        <w:pStyle w:val="Akapitzlist"/>
        <w:spacing w:line="276" w:lineRule="auto"/>
        <w:jc w:val="both"/>
        <w:rPr>
          <w:rFonts w:ascii="Times New Roman" w:hAnsi="Times New Roman" w:cs="Georgia"/>
          <w:i/>
        </w:rPr>
      </w:pPr>
    </w:p>
    <w:p w:rsidR="00E05982" w:rsidRPr="0089152F" w:rsidRDefault="00E05982">
      <w:pPr>
        <w:pStyle w:val="Akapitzlist"/>
        <w:spacing w:line="276" w:lineRule="auto"/>
        <w:jc w:val="both"/>
        <w:rPr>
          <w:rFonts w:ascii="Times New Roman" w:hAnsi="Times New Roman" w:cs="Georgia"/>
          <w:i/>
        </w:rPr>
      </w:pPr>
    </w:p>
    <w:p w:rsidR="00E05982" w:rsidRPr="0089152F" w:rsidRDefault="00E05982">
      <w:pPr>
        <w:pStyle w:val="Akapitzlist"/>
        <w:tabs>
          <w:tab w:val="left" w:pos="851"/>
        </w:tabs>
        <w:spacing w:line="276" w:lineRule="auto"/>
        <w:ind w:left="0"/>
        <w:rPr>
          <w:rFonts w:ascii="Times New Roman" w:hAnsi="Times New Roman" w:cs="Georgia"/>
          <w:b/>
          <w:i/>
        </w:rPr>
      </w:pPr>
    </w:p>
    <w:sectPr w:rsidR="00E05982" w:rsidRPr="0089152F">
      <w:pgSz w:w="11906" w:h="16838"/>
      <w:pgMar w:top="1275" w:right="971" w:bottom="803" w:left="8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Verdana"/>
        <w:b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Verdana"/>
        <w:b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425"/>
        </w:tabs>
        <w:ind w:left="1425" w:hanging="360"/>
      </w:pPr>
      <w:rPr>
        <w:rFonts w:ascii="Wingdings 2" w:hAnsi="Wingdings 2" w:cs="Symbol"/>
        <w:b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Symbol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Symbol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85580E7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bullet"/>
      <w:lvlText w:val="◦"/>
      <w:lvlJc w:val="left"/>
      <w:pPr>
        <w:tabs>
          <w:tab w:val="num" w:pos="1785"/>
        </w:tabs>
        <w:ind w:left="17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5"/>
        </w:tabs>
        <w:ind w:left="214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5"/>
        </w:tabs>
        <w:ind w:left="2505" w:hanging="360"/>
      </w:pPr>
      <w:rPr>
        <w:rFonts w:ascii="Wingdings 2" w:hAnsi="Wingdings 2" w:cs="Symbol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865"/>
        </w:tabs>
        <w:ind w:left="28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5"/>
        </w:tabs>
        <w:ind w:left="322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5"/>
        </w:tabs>
        <w:ind w:left="3585" w:hanging="360"/>
      </w:pPr>
      <w:rPr>
        <w:rFonts w:ascii="Wingdings 2" w:hAnsi="Wingdings 2" w:cs="Symbol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945"/>
        </w:tabs>
        <w:ind w:left="39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5"/>
        </w:tabs>
        <w:ind w:left="4305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9152F"/>
    <w:rsid w:val="002511D8"/>
    <w:rsid w:val="003F388D"/>
    <w:rsid w:val="00582846"/>
    <w:rsid w:val="0089152F"/>
    <w:rsid w:val="00CD3FE5"/>
    <w:rsid w:val="00E05982"/>
    <w:rsid w:val="00F7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20" w:lineRule="auto"/>
      <w:jc w:val="center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Verdana"/>
      <w:b/>
      <w:sz w:val="24"/>
      <w:szCs w:val="24"/>
    </w:rPr>
  </w:style>
  <w:style w:type="character" w:customStyle="1" w:styleId="WW8Num2z0">
    <w:name w:val="WW8Num2z0"/>
    <w:rPr>
      <w:rFonts w:ascii="Times New Roman" w:hAnsi="Times New Roman" w:cs="Verdana"/>
      <w:b/>
      <w:sz w:val="20"/>
      <w:szCs w:val="20"/>
    </w:rPr>
  </w:style>
  <w:style w:type="character" w:customStyle="1" w:styleId="WW8Num3z0">
    <w:name w:val="WW8Num3z0"/>
    <w:rPr>
      <w:rFonts w:ascii="Symbol" w:hAnsi="Symbol" w:cs="Symbol"/>
      <w:b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b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Verdana" w:hAnsi="Verdana" w:cs="Verdana"/>
      <w:b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b/>
      <w:bCs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</dc:creator>
  <cp:lastModifiedBy>M Ł</cp:lastModifiedBy>
  <cp:revision>2</cp:revision>
  <cp:lastPrinted>1601-01-01T00:00:00Z</cp:lastPrinted>
  <dcterms:created xsi:type="dcterms:W3CDTF">2018-11-07T21:21:00Z</dcterms:created>
  <dcterms:modified xsi:type="dcterms:W3CDTF">2018-11-07T21:21:00Z</dcterms:modified>
</cp:coreProperties>
</file>